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1B9CB414"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65B530BD" w14:textId="1DD6D0A4" w:rsidR="001C31DF" w:rsidRDefault="001C31DF"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KA107 partner countries</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41DF21C8"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w:t>
      </w:r>
      <w:r w:rsidR="00ED599D">
        <w:rPr>
          <w:rFonts w:ascii="Verdana" w:hAnsi="Verdana" w:cs="Calibri"/>
          <w:lang w:val="en-GB"/>
        </w:rPr>
        <w:t>s: 5 days</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67B5A642" w:rsidR="001903D7" w:rsidRPr="007673FA" w:rsidRDefault="001C31DF"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w:t>
            </w:r>
            <w:r w:rsidR="00ED599D">
              <w:rPr>
                <w:rFonts w:ascii="Verdana" w:hAnsi="Verdana" w:cs="Arial"/>
                <w:color w:val="002060"/>
                <w:sz w:val="20"/>
                <w:lang w:val="en-GB"/>
              </w:rPr>
              <w:t>2</w:t>
            </w:r>
            <w:r w:rsidR="00E45C09">
              <w:rPr>
                <w:rFonts w:ascii="Verdana" w:hAnsi="Verdana" w:cs="Arial"/>
                <w:color w:val="002060"/>
                <w:sz w:val="20"/>
                <w:lang w:val="en-GB"/>
              </w:rPr>
              <w:t>2</w:t>
            </w:r>
            <w:r>
              <w:rPr>
                <w:rFonts w:ascii="Verdana" w:hAnsi="Verdana" w:cs="Arial"/>
                <w:color w:val="002060"/>
                <w:sz w:val="20"/>
                <w:lang w:val="en-GB"/>
              </w:rPr>
              <w:t>/202</w:t>
            </w:r>
            <w:r w:rsidR="00E45C09">
              <w:rPr>
                <w:rFonts w:ascii="Verdana" w:hAnsi="Verdana" w:cs="Arial"/>
                <w:color w:val="002060"/>
                <w:sz w:val="20"/>
                <w:lang w:val="en-GB"/>
              </w:rPr>
              <w:t>3</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86"/>
        <w:gridCol w:w="1887"/>
        <w:gridCol w:w="2227"/>
        <w:gridCol w:w="2972"/>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00996E9" w:rsidR="00116FBB" w:rsidRPr="005E466D" w:rsidRDefault="00A32739" w:rsidP="00A32739">
            <w:pPr>
              <w:shd w:val="clear" w:color="auto" w:fill="FFFFFF"/>
              <w:ind w:right="-993"/>
              <w:rPr>
                <w:rFonts w:ascii="Verdana" w:hAnsi="Verdana" w:cs="Arial"/>
                <w:b/>
                <w:color w:val="002060"/>
                <w:sz w:val="20"/>
                <w:lang w:val="en-GB"/>
              </w:rPr>
            </w:pPr>
            <w:r>
              <w:rPr>
                <w:rFonts w:ascii="Verdana" w:hAnsi="Verdana" w:cs="Arial"/>
                <w:b/>
                <w:color w:val="002060"/>
                <w:sz w:val="20"/>
                <w:lang w:val="en-GB"/>
              </w:rPr>
              <w:t xml:space="preserve">Faculty for Montenegrin Language and Literature </w:t>
            </w:r>
            <w:r w:rsidRPr="00D01AE3">
              <w:rPr>
                <w:rFonts w:ascii="Verdana" w:hAnsi="Verdana" w:cs="Arial"/>
                <w:b/>
                <w:color w:val="002060"/>
                <w:sz w:val="20"/>
                <w:lang w:val="en-GB"/>
              </w:rPr>
              <w:t>(FCJK)</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4AA9E14B" w:rsidR="007967A9" w:rsidRPr="005E466D" w:rsidRDefault="00A32739" w:rsidP="00A32739">
            <w:pPr>
              <w:shd w:val="clear" w:color="auto" w:fill="FFFFFF"/>
              <w:ind w:right="-993"/>
              <w:jc w:val="left"/>
              <w:rPr>
                <w:rFonts w:ascii="Verdana" w:hAnsi="Verdana" w:cs="Arial"/>
                <w:b/>
                <w:color w:val="002060"/>
                <w:sz w:val="20"/>
                <w:lang w:val="en-GB"/>
              </w:rPr>
            </w:pPr>
            <w:r w:rsidRPr="00A32739">
              <w:rPr>
                <w:rFonts w:ascii="Verdana" w:hAnsi="Verdana" w:cs="Arial"/>
                <w:b/>
                <w:color w:val="002060"/>
                <w:sz w:val="20"/>
                <w:lang w:val="en-GB"/>
              </w:rPr>
              <w:t>914848905</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09CC117B" w:rsidR="007967A9" w:rsidRPr="005E466D" w:rsidRDefault="00A32739" w:rsidP="00A32739">
            <w:pPr>
              <w:shd w:val="clear" w:color="auto" w:fill="FFFFFF"/>
              <w:tabs>
                <w:tab w:val="left" w:pos="210"/>
              </w:tabs>
              <w:ind w:right="-993"/>
              <w:rPr>
                <w:rFonts w:ascii="Verdana" w:hAnsi="Verdana" w:cs="Arial"/>
                <w:b/>
                <w:color w:val="002060"/>
                <w:sz w:val="20"/>
                <w:lang w:val="en-GB"/>
              </w:rPr>
            </w:pPr>
            <w:bookmarkStart w:id="0" w:name="_GoBack"/>
            <w:bookmarkEnd w:id="0"/>
            <w:r w:rsidRPr="00A32739">
              <w:rPr>
                <w:rFonts w:ascii="Verdana" w:hAnsi="Verdana" w:cs="Arial"/>
                <w:b/>
                <w:color w:val="002060"/>
                <w:sz w:val="20"/>
                <w:lang w:val="en-GB"/>
              </w:rPr>
              <w:t>Philology</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DAA408A" w14:textId="77777777" w:rsidR="00A32739" w:rsidRDefault="00A32739" w:rsidP="00A32739">
            <w:pPr>
              <w:shd w:val="clear" w:color="auto" w:fill="FFFFFF"/>
              <w:spacing w:after="0"/>
              <w:ind w:right="-993"/>
              <w:jc w:val="left"/>
              <w:rPr>
                <w:rFonts w:ascii="Verdana" w:hAnsi="Verdana" w:cs="Arial"/>
                <w:color w:val="002060"/>
                <w:sz w:val="20"/>
                <w:lang w:val="en-GB"/>
              </w:rPr>
            </w:pPr>
            <w:r w:rsidRPr="00A32739">
              <w:rPr>
                <w:rFonts w:ascii="Verdana" w:hAnsi="Verdana" w:cs="Arial"/>
                <w:color w:val="002060"/>
                <w:sz w:val="20"/>
                <w:lang w:val="en-GB"/>
              </w:rPr>
              <w:t xml:space="preserve">Baja </w:t>
            </w:r>
            <w:proofErr w:type="spellStart"/>
            <w:r w:rsidRPr="00A32739">
              <w:rPr>
                <w:rFonts w:ascii="Verdana" w:hAnsi="Verdana" w:cs="Arial"/>
                <w:color w:val="002060"/>
                <w:sz w:val="20"/>
                <w:lang w:val="en-GB"/>
              </w:rPr>
              <w:t>Pivljanina</w:t>
            </w:r>
            <w:proofErr w:type="spellEnd"/>
            <w:r w:rsidRPr="00A32739">
              <w:rPr>
                <w:rFonts w:ascii="Verdana" w:hAnsi="Verdana" w:cs="Arial"/>
                <w:color w:val="002060"/>
                <w:sz w:val="20"/>
                <w:lang w:val="en-GB"/>
              </w:rPr>
              <w:t xml:space="preserve"> 134,</w:t>
            </w:r>
          </w:p>
          <w:p w14:paraId="56E939F3" w14:textId="2996BB86" w:rsidR="007967A9" w:rsidRPr="005E466D" w:rsidRDefault="00A32739" w:rsidP="00A32739">
            <w:pPr>
              <w:shd w:val="clear" w:color="auto" w:fill="FFFFFF"/>
              <w:spacing w:after="0"/>
              <w:ind w:right="-993"/>
              <w:jc w:val="left"/>
              <w:rPr>
                <w:rFonts w:ascii="Verdana" w:hAnsi="Verdana" w:cs="Arial"/>
                <w:color w:val="002060"/>
                <w:sz w:val="20"/>
                <w:lang w:val="en-GB"/>
              </w:rPr>
            </w:pPr>
            <w:r w:rsidRPr="00A32739">
              <w:rPr>
                <w:rFonts w:ascii="Verdana" w:hAnsi="Verdana" w:cs="Arial"/>
                <w:color w:val="002060"/>
                <w:sz w:val="20"/>
                <w:lang w:val="en-GB"/>
              </w:rPr>
              <w:t>81250 Cetinje</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3F735A37" w14:textId="77777777" w:rsidR="00A32739" w:rsidRDefault="00A32739" w:rsidP="00A32739">
            <w:pPr>
              <w:shd w:val="clear" w:color="auto" w:fill="FFFFFF"/>
              <w:spacing w:after="0"/>
              <w:ind w:right="-993"/>
              <w:jc w:val="left"/>
              <w:rPr>
                <w:rFonts w:ascii="Verdana" w:hAnsi="Verdana" w:cs="Arial"/>
                <w:b/>
                <w:sz w:val="20"/>
                <w:lang w:val="en-GB"/>
              </w:rPr>
            </w:pPr>
            <w:r>
              <w:rPr>
                <w:rFonts w:ascii="Verdana" w:hAnsi="Verdana" w:cs="Arial"/>
                <w:b/>
                <w:sz w:val="20"/>
                <w:lang w:val="en-GB"/>
              </w:rPr>
              <w:t>Montenegro</w:t>
            </w:r>
          </w:p>
          <w:p w14:paraId="56E939F5" w14:textId="0D70E7A5" w:rsidR="007967A9" w:rsidRPr="005E466D" w:rsidRDefault="00A32739" w:rsidP="00A32739">
            <w:pPr>
              <w:shd w:val="clear" w:color="auto" w:fill="FFFFFF"/>
              <w:spacing w:after="0"/>
              <w:ind w:right="-993"/>
              <w:jc w:val="left"/>
              <w:rPr>
                <w:rFonts w:ascii="Verdana" w:hAnsi="Verdana" w:cs="Arial"/>
                <w:b/>
                <w:sz w:val="20"/>
                <w:lang w:val="en-GB"/>
              </w:rPr>
            </w:pPr>
            <w:r w:rsidRPr="00A32739">
              <w:rPr>
                <w:rFonts w:ascii="Verdana" w:hAnsi="Verdana" w:cs="Arial"/>
                <w:b/>
                <w:sz w:val="20"/>
                <w:lang w:val="en-GB"/>
              </w:rPr>
              <w:t>ME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9D6F696" w14:textId="77777777" w:rsidR="00A32739" w:rsidRPr="00A32739" w:rsidRDefault="00A32739" w:rsidP="00A32739">
            <w:pPr>
              <w:shd w:val="clear" w:color="auto" w:fill="FFFFFF"/>
              <w:spacing w:after="0"/>
              <w:ind w:right="-993"/>
              <w:jc w:val="left"/>
              <w:rPr>
                <w:rFonts w:ascii="Verdana" w:hAnsi="Verdana" w:cs="Arial"/>
                <w:color w:val="002060"/>
                <w:sz w:val="20"/>
                <w:lang w:val="en-GB"/>
              </w:rPr>
            </w:pPr>
            <w:r w:rsidRPr="00A32739">
              <w:rPr>
                <w:rFonts w:ascii="Verdana" w:hAnsi="Verdana" w:cs="Arial"/>
                <w:color w:val="002060"/>
                <w:sz w:val="20"/>
                <w:lang w:val="en-GB"/>
              </w:rPr>
              <w:t xml:space="preserve">Milan </w:t>
            </w:r>
            <w:proofErr w:type="spellStart"/>
            <w:r w:rsidRPr="00A32739">
              <w:rPr>
                <w:rFonts w:ascii="Verdana" w:hAnsi="Verdana" w:cs="Arial"/>
                <w:color w:val="002060"/>
                <w:sz w:val="20"/>
                <w:lang w:val="en-GB"/>
              </w:rPr>
              <w:t>Marković</w:t>
            </w:r>
            <w:proofErr w:type="spellEnd"/>
          </w:p>
          <w:p w14:paraId="56E939F8" w14:textId="56BEB57A" w:rsidR="007967A9" w:rsidRPr="005E466D" w:rsidRDefault="00A32739" w:rsidP="00A32739">
            <w:pPr>
              <w:shd w:val="clear" w:color="auto" w:fill="FFFFFF"/>
              <w:spacing w:after="0"/>
              <w:ind w:right="-993"/>
              <w:jc w:val="left"/>
              <w:rPr>
                <w:rFonts w:ascii="Verdana" w:hAnsi="Verdana" w:cs="Arial"/>
                <w:color w:val="002060"/>
                <w:sz w:val="20"/>
                <w:lang w:val="en-GB"/>
              </w:rPr>
            </w:pPr>
            <w:r w:rsidRPr="00A32739">
              <w:rPr>
                <w:rFonts w:ascii="Verdana" w:hAnsi="Verdana" w:cs="Arial"/>
                <w:color w:val="002060"/>
                <w:sz w:val="20"/>
                <w:lang w:val="en-GB"/>
              </w:rPr>
              <w:t>Vice-Dean for Science and International Cooperation</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2FF80F1F" w:rsidR="00A32739" w:rsidRPr="005E466D" w:rsidRDefault="00A32739" w:rsidP="00107B17">
            <w:pPr>
              <w:shd w:val="clear" w:color="auto" w:fill="FFFFFF"/>
              <w:ind w:right="-993"/>
              <w:jc w:val="left"/>
              <w:rPr>
                <w:rFonts w:ascii="Verdana" w:hAnsi="Verdana" w:cs="Arial"/>
                <w:b/>
                <w:color w:val="002060"/>
                <w:sz w:val="20"/>
                <w:lang w:val="fr-BE"/>
              </w:rPr>
            </w:pPr>
            <w:hyperlink r:id="rId11" w:history="1">
              <w:r w:rsidRPr="006A6673">
                <w:rPr>
                  <w:rStyle w:val="Hyperlink"/>
                  <w:rFonts w:ascii="Verdana" w:hAnsi="Verdana" w:cs="Arial"/>
                  <w:b/>
                  <w:sz w:val="20"/>
                  <w:lang w:val="fr-BE"/>
                </w:rPr>
                <w:t>milan.markovic@fcjk.me</w:t>
              </w:r>
            </w:hyperlink>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4CA83116" w:rsidR="006F285A" w:rsidRDefault="0063544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A3273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3544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236"/>
        <w:gridCol w:w="2266"/>
        <w:gridCol w:w="2082"/>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7B6281A" w:rsidR="00A75662" w:rsidRPr="007673FA" w:rsidRDefault="001C184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Lodz</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EB82930" w:rsidR="00A75662" w:rsidRPr="007673FA" w:rsidRDefault="001C184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w:t>
            </w:r>
            <w:r w:rsidR="00E45C09">
              <w:rPr>
                <w:rFonts w:ascii="Verdana" w:hAnsi="Verdana" w:cs="Arial"/>
                <w:b/>
                <w:color w:val="002060"/>
                <w:sz w:val="20"/>
                <w:lang w:val="en-GB"/>
              </w:rPr>
              <w:t xml:space="preserve"> </w:t>
            </w:r>
            <w:r>
              <w:rPr>
                <w:rFonts w:ascii="Verdana" w:hAnsi="Verdana" w:cs="Arial"/>
                <w:b/>
                <w:color w:val="002060"/>
                <w:sz w:val="20"/>
                <w:lang w:val="en-GB"/>
              </w:rPr>
              <w:t>LODZ01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7585" w14:textId="77777777" w:rsidR="0063544A" w:rsidRDefault="0063544A">
      <w:r>
        <w:separator/>
      </w:r>
    </w:p>
  </w:endnote>
  <w:endnote w:type="continuationSeparator" w:id="0">
    <w:p w14:paraId="321CE350" w14:textId="77777777" w:rsidR="0063544A" w:rsidRDefault="0063544A">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EndnoteText"/>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EndnoteText"/>
        <w:spacing w:after="10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1291AE97" w:rsidR="0081766A" w:rsidRDefault="0081766A">
        <w:pPr>
          <w:pStyle w:val="Footer"/>
          <w:jc w:val="center"/>
        </w:pPr>
        <w:r>
          <w:fldChar w:fldCharType="begin"/>
        </w:r>
        <w:r>
          <w:instrText xml:space="preserve"> PAGE   \* MERGEFORMAT </w:instrText>
        </w:r>
        <w:r>
          <w:fldChar w:fldCharType="separate"/>
        </w:r>
        <w:r w:rsidR="00596EC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8B87" w14:textId="77777777" w:rsidR="0063544A" w:rsidRDefault="0063544A">
      <w:r>
        <w:separator/>
      </w:r>
    </w:p>
  </w:footnote>
  <w:footnote w:type="continuationSeparator" w:id="0">
    <w:p w14:paraId="7B30286A" w14:textId="77777777" w:rsidR="0063544A" w:rsidRDefault="006354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C5DAAF3" w:rsidR="00E01AAA" w:rsidRPr="00AD66BB" w:rsidRDefault="00A32739"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33B91209">
                <wp:simplePos x="0" y="0"/>
                <wp:positionH relativeFrom="margin">
                  <wp:posOffset>-720090</wp:posOffset>
                </wp:positionH>
                <wp:positionV relativeFrom="margin">
                  <wp:posOffset>155575</wp:posOffset>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80F4B55" w:rsidR="00E01AAA" w:rsidRPr="00967BFC" w:rsidRDefault="00A32739" w:rsidP="00C05937">
          <w:pPr>
            <w:pStyle w:val="ZDGName"/>
            <w:rPr>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281A70F3">
                    <wp:simplePos x="0" y="0"/>
                    <wp:positionH relativeFrom="column">
                      <wp:posOffset>-2258060</wp:posOffset>
                    </wp:positionH>
                    <wp:positionV relativeFrom="paragraph">
                      <wp:posOffset>10160</wp:posOffset>
                    </wp:positionV>
                    <wp:extent cx="47815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1BEB569C"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A32739" w:rsidRPr="00A32739">
                                  <w:rPr>
                                    <w:rFonts w:ascii="Verdana" w:hAnsi="Verdana"/>
                                    <w:b/>
                                    <w:sz w:val="16"/>
                                    <w:szCs w:val="16"/>
                                    <w:lang w:val="en-GB"/>
                                  </w:rPr>
                                  <w:t>Faculty for Montenegrin language and literature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3276902C"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A32739">
                                  <w:rPr>
                                    <w:rFonts w:ascii="Verdana" w:hAnsi="Verdana"/>
                                    <w:b/>
                                    <w:i/>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7.8pt;margin-top:.8pt;width:376.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TO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4JDMkzCOwV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" filled="f" stroked="f">
                    <v:textbox>
                      <w:txbxContent>
                        <w:p w14:paraId="56E93A6D" w14:textId="1BEB569C"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A32739" w:rsidRPr="00A32739">
                            <w:rPr>
                              <w:rFonts w:ascii="Verdana" w:hAnsi="Verdana"/>
                              <w:b/>
                              <w:sz w:val="16"/>
                              <w:szCs w:val="16"/>
                              <w:lang w:val="en-GB"/>
                            </w:rPr>
                            <w:t>Faculty for Montenegrin language and literature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3276902C"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A32739">
                            <w:rPr>
                              <w:rFonts w:ascii="Verdana" w:hAnsi="Verdana"/>
                              <w:b/>
                              <w:i/>
                              <w:color w:val="003CB4"/>
                              <w:sz w:val="16"/>
                              <w:szCs w:val="16"/>
                              <w:lang w:val="en-GB"/>
                            </w:rPr>
                            <w:t xml:space="preserve">: </w:t>
                          </w:r>
                        </w:p>
                      </w:txbxContent>
                    </v:textbox>
                  </v:shape>
                </w:pict>
              </mc:Fallback>
            </mc:AlternateContent>
          </w:r>
        </w:p>
      </w:tc>
    </w:tr>
  </w:tbl>
  <w:p w14:paraId="56E93A5D" w14:textId="0BCC0161" w:rsidR="00506408" w:rsidRPr="00B6735A" w:rsidRDefault="00506408" w:rsidP="003610EA">
    <w:pPr>
      <w:pStyle w:val="Header"/>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184B"/>
    <w:rsid w:val="001C31DF"/>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6EC6"/>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44A"/>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739"/>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C09"/>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99D"/>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3720B8F-55DF-4A91-B610-4F3F1873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an.markovic@fcjk.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3EF9E71B4517499009D0B6D005AD77" ma:contentTypeVersion="16" ma:contentTypeDescription="Utwórz nowy dokument." ma:contentTypeScope="" ma:versionID="2b6350a5aa43bce76a1752ec95ec12ce">
  <xsd:schema xmlns:xsd="http://www.w3.org/2001/XMLSchema" xmlns:xs="http://www.w3.org/2001/XMLSchema" xmlns:p="http://schemas.microsoft.com/office/2006/metadata/properties" xmlns:ns2="19aba21a-0876-4052-b6d7-270445abd0d8" xmlns:ns3="a0852777-b9f2-4a36-8a60-820ac2f0ba99" targetNamespace="http://schemas.microsoft.com/office/2006/metadata/properties" ma:root="true" ma:fieldsID="f6ece93cdbc8da3ace3228e57462ce2b" ns2:_="" ns3:_="">
    <xsd:import namespace="19aba21a-0876-4052-b6d7-270445abd0d8"/>
    <xsd:import namespace="a0852777-b9f2-4a36-8a60-820ac2f0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a21a-0876-4052-b6d7-270445ab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52777-b9f2-4a36-8a60-820ac2f0ba9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abcf412-1dd1-49bc-9ae3-c953a0ed2c13}" ma:internalName="TaxCatchAll" ma:showField="CatchAllData" ma:web="a0852777-b9f2-4a36-8a60-820ac2f0b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aba21a-0876-4052-b6d7-270445abd0d8">
      <Terms xmlns="http://schemas.microsoft.com/office/infopath/2007/PartnerControls"/>
    </lcf76f155ced4ddcb4097134ff3c332f>
    <TaxCatchAll xmlns="a0852777-b9f2-4a36-8a60-820ac2f0ba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128CEE65-5162-4F0F-81B6-D56582997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ba21a-0876-4052-b6d7-270445abd0d8"/>
    <ds:schemaRef ds:uri="a0852777-b9f2-4a36-8a60-820ac2f0b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19aba21a-0876-4052-b6d7-270445abd0d8"/>
    <ds:schemaRef ds:uri="a0852777-b9f2-4a36-8a60-820ac2f0ba99"/>
  </ds:schemaRefs>
</ds:datastoreItem>
</file>

<file path=customXml/itemProps4.xml><?xml version="1.0" encoding="utf-8"?>
<ds:datastoreItem xmlns:ds="http://schemas.openxmlformats.org/officeDocument/2006/customXml" ds:itemID="{2AA686BD-AF7F-459D-BEBE-DD07B74E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480</Words>
  <Characters>2739</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User</cp:lastModifiedBy>
  <cp:revision>7</cp:revision>
  <cp:lastPrinted>2018-03-16T17:29:00Z</cp:lastPrinted>
  <dcterms:created xsi:type="dcterms:W3CDTF">2019-05-09T11:25:00Z</dcterms:created>
  <dcterms:modified xsi:type="dcterms:W3CDTF">2022-11-13T14:28:00Z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0x010100583EF9E71B4517499009D0B6D005AD77</vt:lpwstr>
  </property>
  <property fmtid="{D5CDD505-2E9C-101B-9397-08002B2CF9AE}" pid="15" name="MediaServiceImageTags">
    <vt:lpwstr/>
  </property>
</Properties>
</file>